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AD8B" w14:textId="77777777" w:rsidR="00380532" w:rsidRDefault="0038053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343"/>
        <w:gridCol w:w="993"/>
        <w:gridCol w:w="1241"/>
        <w:gridCol w:w="1560"/>
        <w:gridCol w:w="1544"/>
      </w:tblGrid>
      <w:tr w:rsidR="006A23D4" w:rsidRPr="00884008" w14:paraId="332AF21B" w14:textId="77777777" w:rsidTr="009E383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82C0CC" w14:textId="42F658DB" w:rsidR="006A23D4" w:rsidRPr="00884008" w:rsidRDefault="006A23D4" w:rsidP="00332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D20A44" w:rsidRPr="00884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84008">
              <w:rPr>
                <w:rFonts w:ascii="Arial" w:hAnsi="Arial" w:cs="Arial"/>
                <w:b/>
                <w:sz w:val="24"/>
                <w:szCs w:val="24"/>
              </w:rPr>
              <w:t xml:space="preserve">GRIGLIA DI VALUTAZIONE </w:t>
            </w:r>
            <w:r w:rsidR="00D20A44" w:rsidRPr="00884008">
              <w:rPr>
                <w:rFonts w:ascii="Arial" w:hAnsi="Arial" w:cs="Arial"/>
                <w:b/>
                <w:sz w:val="24"/>
                <w:szCs w:val="24"/>
              </w:rPr>
              <w:t>GENERICA</w:t>
            </w:r>
            <w:r w:rsidRPr="00884008">
              <w:rPr>
                <w:rFonts w:ascii="Arial" w:hAnsi="Arial" w:cs="Arial"/>
                <w:b/>
                <w:sz w:val="24"/>
                <w:szCs w:val="24"/>
              </w:rPr>
              <w:t xml:space="preserve"> DEI TITOLI PER ESPERTI </w:t>
            </w:r>
            <w:r w:rsidR="009E383A">
              <w:rPr>
                <w:rFonts w:ascii="Arial" w:hAnsi="Arial" w:cs="Arial"/>
                <w:b/>
                <w:sz w:val="24"/>
                <w:szCs w:val="24"/>
              </w:rPr>
              <w:t>COLLAUDATORI</w:t>
            </w:r>
          </w:p>
        </w:tc>
      </w:tr>
      <w:tr w:rsidR="006A23D4" w:rsidRPr="00884008" w14:paraId="4FB939EE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F2BCC6E" w:rsidR="007F663F" w:rsidRPr="00380532" w:rsidRDefault="00AB16D9" w:rsidP="007F663F">
            <w:pPr>
              <w:snapToGrid w:val="0"/>
              <w:rPr>
                <w:rFonts w:ascii="Arial" w:hAnsi="Arial" w:cs="Arial"/>
                <w:b/>
              </w:rPr>
            </w:pPr>
            <w:r w:rsidRPr="00380532">
              <w:rPr>
                <w:rFonts w:ascii="Arial" w:hAnsi="Arial" w:cs="Arial"/>
                <w:b/>
              </w:rPr>
              <w:t xml:space="preserve">Requisiti </w:t>
            </w:r>
            <w:r w:rsidR="007F663F" w:rsidRPr="00380532">
              <w:rPr>
                <w:rFonts w:ascii="Arial" w:hAnsi="Arial" w:cs="Arial"/>
                <w:b/>
              </w:rPr>
              <w:t>di ammissione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da compilare a cura della commissione</w:t>
            </w:r>
          </w:p>
        </w:tc>
      </w:tr>
      <w:tr w:rsidR="00D41256" w:rsidRPr="00884008" w14:paraId="0D802AE0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791F" w14:textId="414013FC" w:rsidR="00D41256" w:rsidRPr="00380532" w:rsidRDefault="00D41256" w:rsidP="007F66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 del candidato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7DFE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4A0C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80DC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1256" w:rsidRPr="00884008" w14:paraId="5EAA2AFD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12A0" w14:textId="4C4F440A" w:rsidR="00D41256" w:rsidRDefault="00D41256" w:rsidP="007F66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del candidato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67C9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2D75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DE7D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1256" w:rsidRPr="00884008" w14:paraId="378AC009" w14:textId="77777777" w:rsidTr="002A7B5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91CE" w14:textId="77777777" w:rsidR="00D41256" w:rsidRPr="00884008" w:rsidRDefault="00D41256" w:rsidP="00166AF8">
            <w:pPr>
              <w:snapToGrid w:val="0"/>
              <w:rPr>
                <w:rFonts w:ascii="Arial" w:hAnsi="Arial" w:cs="Arial"/>
                <w:b/>
              </w:rPr>
            </w:pPr>
          </w:p>
          <w:p w14:paraId="1E0EC43B" w14:textId="37E53147" w:rsidR="00D41256" w:rsidRPr="00884008" w:rsidRDefault="00D41256" w:rsidP="00491260">
            <w:pPr>
              <w:snapToGrid w:val="0"/>
              <w:rPr>
                <w:rFonts w:ascii="Arial" w:hAnsi="Arial" w:cs="Arial"/>
                <w:b/>
              </w:rPr>
            </w:pPr>
            <w:bookmarkStart w:id="0" w:name="_Hlk92715476"/>
            <w:r>
              <w:rPr>
                <w:rFonts w:ascii="Arial" w:hAnsi="Arial" w:cs="Arial"/>
                <w:b/>
              </w:rPr>
              <w:t>TITOLO DI STUDIO</w:t>
            </w:r>
            <w:bookmarkEnd w:id="0"/>
          </w:p>
        </w:tc>
      </w:tr>
      <w:tr w:rsidR="00CB54A1" w:rsidRPr="00884008" w14:paraId="23F00D86" w14:textId="77777777" w:rsidTr="00294C1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016F222A" w:rsidR="00CB54A1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Diploma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34CD6CB" w:rsidR="00CB54A1" w:rsidRPr="00125BAC" w:rsidRDefault="00CB54A1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</w:t>
            </w:r>
            <w:r w:rsidR="006045B0" w:rsidRPr="00125BAC">
              <w:rPr>
                <w:rFonts w:ascii="Arial" w:hAnsi="Arial" w:cs="Arial"/>
              </w:rPr>
              <w:t>0</w:t>
            </w:r>
            <w:r w:rsidR="00884008" w:rsidRPr="00125BAC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:rsidRPr="00884008" w14:paraId="145012D5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27F45A7" w:rsidR="006A23D4" w:rsidRPr="00125BAC" w:rsidRDefault="00CF17D7" w:rsidP="00CA3238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Laurea triennale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07A8C2F9" w:rsidR="006A23D4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2</w:t>
            </w:r>
            <w:r w:rsidR="00884008" w:rsidRPr="00125BAC">
              <w:rPr>
                <w:rFonts w:ascii="Arial" w:hAnsi="Arial" w:cs="Arial"/>
              </w:rPr>
              <w:t>0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4D243A1F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884008" w:rsidRPr="00884008" w14:paraId="1E313AB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6D92" w14:textId="738BF24E" w:rsidR="00884008" w:rsidRPr="00125BAC" w:rsidRDefault="00CF17D7" w:rsidP="00CA3238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Laurea specialistica o vecchio ordinamento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56E1" w14:textId="5ADB8B1A" w:rsidR="00294C1D" w:rsidRPr="00884008" w:rsidRDefault="00294C1D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B3D" w14:textId="304F5E21" w:rsidR="00884008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30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1128" w14:textId="77777777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3A9C" w14:textId="77777777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3355" w14:textId="01D6930E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7F5FAD97" w14:textId="77777777" w:rsidTr="00036D7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3AB6" w14:textId="77777777" w:rsidR="00D41256" w:rsidRPr="00125BAC" w:rsidRDefault="00D41256" w:rsidP="006A23D4">
            <w:pPr>
              <w:rPr>
                <w:rFonts w:ascii="Arial" w:hAnsi="Arial" w:cs="Arial"/>
              </w:rPr>
            </w:pPr>
          </w:p>
          <w:p w14:paraId="35259F5E" w14:textId="52843973" w:rsidR="00D41256" w:rsidRPr="00884008" w:rsidRDefault="00D41256" w:rsidP="006A23D4">
            <w:pPr>
              <w:snapToGrid w:val="0"/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  <w:b/>
              </w:rPr>
              <w:t>TITOLI POST LAUREA</w:t>
            </w:r>
            <w:r w:rsidRPr="00125BAC">
              <w:rPr>
                <w:rFonts w:ascii="Arial" w:hAnsi="Arial" w:cs="Arial"/>
                <w:b/>
              </w:rPr>
              <w:tab/>
            </w:r>
            <w:r w:rsidRPr="00125BAC">
              <w:rPr>
                <w:rFonts w:ascii="Arial" w:hAnsi="Arial" w:cs="Arial"/>
                <w:b/>
              </w:rPr>
              <w:tab/>
            </w:r>
            <w:r w:rsidRPr="00125BAC">
              <w:rPr>
                <w:rFonts w:ascii="Arial" w:hAnsi="Arial" w:cs="Arial"/>
                <w:b/>
              </w:rPr>
              <w:tab/>
            </w:r>
          </w:p>
        </w:tc>
      </w:tr>
      <w:tr w:rsidR="000E215C" w:rsidRPr="00884008" w14:paraId="3D01DBBC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C8ECBEC" w:rsidR="005A031D" w:rsidRPr="00125BAC" w:rsidRDefault="00125BAC" w:rsidP="00125BAC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Dottorato di ricerca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0B7E5914" w:rsidR="000E215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13AF632" w:rsidR="000E215C" w:rsidRPr="00125BAC" w:rsidRDefault="00A93E44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3</w:t>
            </w:r>
            <w:r w:rsidR="006F67D2" w:rsidRPr="00125BAC">
              <w:rPr>
                <w:rFonts w:ascii="Arial" w:hAnsi="Arial" w:cs="Arial"/>
              </w:rPr>
              <w:t xml:space="preserve"> punti</w:t>
            </w:r>
            <w:r w:rsidR="00EA35A7" w:rsidRPr="00125BAC">
              <w:rPr>
                <w:rFonts w:ascii="Arial" w:hAnsi="Arial" w:cs="Arial"/>
              </w:rPr>
              <w:t xml:space="preserve"> </w:t>
            </w:r>
            <w:r w:rsidRPr="00125BAC">
              <w:rPr>
                <w:rFonts w:ascii="Arial" w:hAnsi="Arial" w:cs="Arial"/>
              </w:rPr>
              <w:br/>
              <w:t>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1FD420C2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620A849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67B3" w14:textId="1F8BD4FF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I e II livello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3802" w14:textId="5CC81EF9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99D7" w14:textId="56FC0271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A35A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69CB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021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42C04B10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C67A" w14:textId="7EA960E7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Corsi di perfezionamento annuali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9FA" w14:textId="68D77AF5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ECD9" w14:textId="77399A69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1294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9820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CDBC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309EDCE3" w14:textId="77777777" w:rsidTr="0087764D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4377" w14:textId="77777777" w:rsidR="00D41256" w:rsidRPr="00884008" w:rsidRDefault="00D41256" w:rsidP="004521A8">
            <w:pPr>
              <w:rPr>
                <w:rFonts w:ascii="Arial" w:hAnsi="Arial" w:cs="Arial"/>
                <w:b/>
              </w:rPr>
            </w:pPr>
          </w:p>
          <w:p w14:paraId="323183ED" w14:textId="67B708C4" w:rsidR="00D41256" w:rsidRPr="00884008" w:rsidRDefault="00D41256" w:rsidP="006A23D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TITOLI CULTURALI SPECIFICI</w:t>
            </w:r>
          </w:p>
        </w:tc>
      </w:tr>
      <w:tr w:rsidR="001C0BE8" w:rsidRPr="00884008" w14:paraId="4AC6CCBB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AC4271" w:rsidR="001C0BE8" w:rsidRPr="00125BAC" w:rsidRDefault="00125BAC" w:rsidP="001C0BE8">
            <w:pPr>
              <w:rPr>
                <w:rFonts w:ascii="Arial" w:hAnsi="Arial" w:cs="Arial"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Corsi di formazione organizzati da M.I.M., USR, Scuole, Enti accreditati, sulla progettazione didattica </w:t>
            </w:r>
            <w:r>
              <w:rPr>
                <w:rFonts w:ascii="Arial" w:hAnsi="Arial" w:cs="Arial"/>
                <w:color w:val="19191A"/>
              </w:rPr>
              <w:t>innovativa</w:t>
            </w:r>
            <w:r w:rsidRPr="00072431">
              <w:rPr>
                <w:rFonts w:ascii="Arial" w:hAnsi="Arial" w:cs="Arial"/>
                <w:color w:val="19191A"/>
              </w:rPr>
              <w:t xml:space="preserve"> adeguate ai nuovi ambienti d’apprendimento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AAD00B9" w:rsidR="001C0BE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2A9A3E08" w:rsidR="001C0BE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27F96D73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2F8E8045" w14:textId="77777777" w:rsidTr="000F5A1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9E32" w14:textId="77777777" w:rsidR="00D41256" w:rsidRDefault="00D41256" w:rsidP="00294C1D">
            <w:pPr>
              <w:rPr>
                <w:rFonts w:ascii="Arial" w:hAnsi="Arial" w:cs="Arial"/>
              </w:rPr>
            </w:pPr>
          </w:p>
          <w:p w14:paraId="1AE71E9F" w14:textId="5694A8FC" w:rsidR="00D41256" w:rsidRPr="00491260" w:rsidRDefault="00D41256" w:rsidP="00491260">
            <w:pPr>
              <w:rPr>
                <w:rFonts w:ascii="Arial" w:hAnsi="Arial" w:cs="Arial"/>
                <w:b/>
              </w:rPr>
            </w:pPr>
            <w:r w:rsidRPr="00125BAC">
              <w:rPr>
                <w:rFonts w:ascii="Arial" w:hAnsi="Arial" w:cs="Arial"/>
                <w:b/>
              </w:rPr>
              <w:t>CERTIFICAZIONI INFORMATICHE</w:t>
            </w:r>
          </w:p>
        </w:tc>
      </w:tr>
      <w:tr w:rsidR="00154938" w:rsidRPr="00884008" w14:paraId="17482082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6C87296E" w:rsidR="00154938" w:rsidRPr="00125BAC" w:rsidRDefault="00125BAC" w:rsidP="002C4320">
            <w:pPr>
              <w:pStyle w:val="NormaleWeb"/>
              <w:spacing w:before="120" w:beforeAutospacing="0" w:after="120" w:afterAutospacing="0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072431">
              <w:rPr>
                <w:rFonts w:ascii="Arial" w:hAnsi="Arial" w:cs="Arial"/>
                <w:color w:val="19191A"/>
                <w:sz w:val="20"/>
                <w:szCs w:val="20"/>
              </w:rPr>
              <w:t>Certificazioni informatiche rilasciate da soggetti accreditati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4953709E" w:rsidR="0015493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6FE2030D" w:rsidR="00154938" w:rsidRPr="00125BAC" w:rsidRDefault="00125BAC" w:rsidP="00294C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44EA92D1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</w:tr>
      <w:tr w:rsidR="00D41256" w:rsidRPr="00884008" w14:paraId="39C820E9" w14:textId="77777777" w:rsidTr="0059686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3F2C" w14:textId="77777777" w:rsidR="00D41256" w:rsidRDefault="00D41256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</w:p>
          <w:p w14:paraId="491806C2" w14:textId="2023A7F0" w:rsidR="00D41256" w:rsidRPr="00491260" w:rsidRDefault="00D41256" w:rsidP="00491260">
            <w:pPr>
              <w:widowControl w:val="0"/>
              <w:suppressAutoHyphens/>
              <w:contextualSpacing/>
              <w:rPr>
                <w:rFonts w:ascii="Arial" w:hAnsi="Arial" w:cs="Arial"/>
                <w:b/>
                <w:iCs/>
              </w:rPr>
            </w:pPr>
            <w:r w:rsidRPr="00125BAC">
              <w:rPr>
                <w:rFonts w:ascii="Arial" w:hAnsi="Arial" w:cs="Arial"/>
                <w:b/>
                <w:iCs/>
              </w:rPr>
              <w:t>ESPERIENZE LAVORATIVE</w:t>
            </w:r>
            <w:bookmarkStart w:id="1" w:name="_GoBack"/>
            <w:bookmarkEnd w:id="1"/>
          </w:p>
        </w:tc>
      </w:tr>
      <w:tr w:rsidR="00125BAC" w:rsidRPr="00884008" w14:paraId="79F5ED00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6689" w14:textId="1840E913" w:rsidR="00125BAC" w:rsidRPr="00072431" w:rsidRDefault="00125BAC" w:rsidP="00125BAC">
            <w:pPr>
              <w:rPr>
                <w:rFonts w:ascii="Arial" w:hAnsi="Arial" w:cs="Arial"/>
                <w:color w:val="19191A"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Esperienze pregresse </w:t>
            </w:r>
            <w:r w:rsidR="009E383A">
              <w:rPr>
                <w:rFonts w:ascii="Arial" w:hAnsi="Arial" w:cs="Arial"/>
                <w:color w:val="19191A"/>
              </w:rPr>
              <w:t>di collaudo</w:t>
            </w:r>
            <w:r w:rsidRPr="00072431">
              <w:rPr>
                <w:rFonts w:ascii="Arial" w:hAnsi="Arial" w:cs="Arial"/>
                <w:color w:val="19191A"/>
              </w:rPr>
              <w:t xml:space="preserve"> in azioni FSE-FESR-PNSD - </w:t>
            </w:r>
          </w:p>
          <w:p w14:paraId="320FFD40" w14:textId="77777777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3BE5" w14:textId="36075825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5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8A26" w14:textId="588F6458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91F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B455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12C5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0B21AF23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1635" w14:textId="4DABC1D5" w:rsidR="00125BAC" w:rsidRPr="00125BAC" w:rsidRDefault="009E383A" w:rsidP="009E383A">
            <w:pPr>
              <w:shd w:val="clear" w:color="auto" w:fill="FFFFFF"/>
              <w:spacing w:before="100" w:beforeAutospacing="1"/>
              <w:rPr>
                <w:rFonts w:ascii="Arial" w:hAnsi="Arial" w:cs="Arial"/>
                <w:iCs/>
              </w:rPr>
            </w:pPr>
            <w:r w:rsidRPr="002C1275">
              <w:rPr>
                <w:rFonts w:ascii="Arial" w:hAnsi="Arial" w:cs="Arial"/>
                <w:color w:val="19191A"/>
              </w:rPr>
              <w:t>Esperienze di collaudo di reti informatiche e cablaggio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BEC1" w14:textId="0EAC158E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5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C13E" w14:textId="36A5B8B7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13C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AD17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0A5F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A41B90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4FE" w14:textId="6AEF3B7A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Animatore Digitale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3CB7" w14:textId="2CCB09F2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2FD7" w14:textId="2FE99942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3282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722D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1717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3C728426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FC3B" w14:textId="466C294C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componente Team digitale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6223" w14:textId="0B136B55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B88C" w14:textId="0B468E7D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B8EA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AB9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B898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D2F7525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6A1F" w14:textId="17E3A345" w:rsidR="00125BAC" w:rsidRPr="00125BAC" w:rsidRDefault="009E383A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Esperienze come docente formatore sulle tema</w:t>
            </w:r>
            <w:r>
              <w:rPr>
                <w:rFonts w:ascii="Arial" w:hAnsi="Arial" w:cs="Arial"/>
                <w:color w:val="19191A"/>
              </w:rPr>
              <w:t xml:space="preserve">tiche della didattica digitale e/o sull’uso degli strumenti digitali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F8EF" w14:textId="178F0368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C238" w14:textId="64827768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8634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6B03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F7C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4187959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7158" w14:textId="0C36F397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Iscrizione ad Albi professionali attinenti </w:t>
            </w:r>
            <w:proofErr w:type="gramStart"/>
            <w:r w:rsidRPr="00072431">
              <w:rPr>
                <w:rFonts w:ascii="Arial" w:hAnsi="Arial" w:cs="Arial"/>
                <w:color w:val="19191A"/>
              </w:rPr>
              <w:t>la</w:t>
            </w:r>
            <w:proofErr w:type="gramEnd"/>
            <w:r w:rsidRPr="00072431">
              <w:rPr>
                <w:rFonts w:ascii="Arial" w:hAnsi="Arial" w:cs="Arial"/>
                <w:color w:val="19191A"/>
              </w:rPr>
              <w:t xml:space="preserve"> tematica di progettazione degli ambienti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1CA7" w14:textId="3843499F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0AC9" w14:textId="0B70CDFD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8BE0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D576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D57A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17A19D9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3C67" w14:textId="097F204D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Funzione Strumentale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2883" w14:textId="66C4D937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1569" w14:textId="6B25A372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4599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BA2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2D2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595DA996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7432" w14:textId="2EEA25F1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Collaboratore D.S.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7B7B" w14:textId="2870952B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E4F0" w14:textId="2BA0E211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C16D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3E34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0EEE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9E383A" w:rsidRPr="00884008" w14:paraId="5857F1D6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0E5F" w14:textId="1FF7EA91" w:rsidR="009E383A" w:rsidRPr="00072431" w:rsidRDefault="009E383A" w:rsidP="00125BAC">
            <w:pPr>
              <w:widowControl w:val="0"/>
              <w:suppressAutoHyphens/>
              <w:contextualSpacing/>
              <w:rPr>
                <w:rFonts w:ascii="Arial" w:hAnsi="Arial" w:cs="Arial"/>
                <w:color w:val="19191A"/>
              </w:rPr>
            </w:pPr>
            <w:r>
              <w:rPr>
                <w:rFonts w:ascii="Arial" w:hAnsi="Arial" w:cs="Arial"/>
                <w:color w:val="19191A"/>
              </w:rPr>
              <w:t>Esperienze come docente formatore sulle tematiche della sicurezza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0BE9" w14:textId="59F45348" w:rsidR="009E383A" w:rsidRDefault="009E383A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A25E" w14:textId="4112816C" w:rsidR="009E383A" w:rsidRDefault="009E383A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B6E2" w14:textId="77777777" w:rsidR="009E383A" w:rsidRPr="00125BAC" w:rsidRDefault="009E383A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C190" w14:textId="77777777" w:rsidR="009E383A" w:rsidRPr="00125BAC" w:rsidRDefault="009E383A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7367" w14:textId="77777777" w:rsidR="009E383A" w:rsidRPr="00125BAC" w:rsidRDefault="009E383A" w:rsidP="00125BA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E4D93B" w14:textId="77777777" w:rsidR="00CF17D7" w:rsidRDefault="00CF17D7" w:rsidP="00CF17D7">
      <w:pPr>
        <w:shd w:val="clear" w:color="auto" w:fill="FFFFFF"/>
        <w:spacing w:after="100" w:afterAutospacing="1"/>
        <w:rPr>
          <w:rFonts w:ascii="Arial" w:hAnsi="Arial" w:cs="Arial"/>
          <w:color w:val="19191A"/>
        </w:rPr>
      </w:pPr>
    </w:p>
    <w:sectPr w:rsidR="00CF17D7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03F02D5C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2D2A"/>
    <w:multiLevelType w:val="multilevel"/>
    <w:tmpl w:val="B82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5304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25BAC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94C1D"/>
    <w:rsid w:val="002A55ED"/>
    <w:rsid w:val="002A6748"/>
    <w:rsid w:val="002B0440"/>
    <w:rsid w:val="002B206B"/>
    <w:rsid w:val="002B3171"/>
    <w:rsid w:val="002B684C"/>
    <w:rsid w:val="002C1C92"/>
    <w:rsid w:val="002C1E86"/>
    <w:rsid w:val="002C4320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532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58D"/>
    <w:rsid w:val="00484CE2"/>
    <w:rsid w:val="00485D17"/>
    <w:rsid w:val="00491260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A2D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031D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84008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383A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7FC6"/>
    <w:rsid w:val="00A70490"/>
    <w:rsid w:val="00A727A8"/>
    <w:rsid w:val="00A727B4"/>
    <w:rsid w:val="00A76733"/>
    <w:rsid w:val="00A90F34"/>
    <w:rsid w:val="00A91C14"/>
    <w:rsid w:val="00A93CAF"/>
    <w:rsid w:val="00A93E44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17D7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256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374E"/>
    <w:rsid w:val="00DE44CF"/>
    <w:rsid w:val="00DE791F"/>
    <w:rsid w:val="00DF0084"/>
    <w:rsid w:val="00DF1727"/>
    <w:rsid w:val="00DF7B0B"/>
    <w:rsid w:val="00E019FE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35A7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3984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NormaleWeb">
    <w:name w:val="Normal (Web)"/>
    <w:basedOn w:val="Normale"/>
    <w:uiPriority w:val="99"/>
    <w:unhideWhenUsed/>
    <w:rsid w:val="00EA35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BEE9-05B7-46D9-98F3-82070F9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</cp:lastModifiedBy>
  <cp:revision>11</cp:revision>
  <cp:lastPrinted>2023-04-03T12:15:00Z</cp:lastPrinted>
  <dcterms:created xsi:type="dcterms:W3CDTF">2021-12-30T09:45:00Z</dcterms:created>
  <dcterms:modified xsi:type="dcterms:W3CDTF">2023-04-03T12:18:00Z</dcterms:modified>
</cp:coreProperties>
</file>